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63" w:rsidRDefault="000A4263" w:rsidP="00602C34">
      <w:pPr>
        <w:shd w:val="clear" w:color="auto" w:fill="FFFFFF"/>
        <w:spacing w:after="0" w:line="255" w:lineRule="atLeast"/>
      </w:pPr>
    </w:p>
    <w:p w:rsidR="000A4263" w:rsidRPr="00602C34" w:rsidRDefault="000A4263" w:rsidP="00602C34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32725" w:rsidRDefault="00E32725" w:rsidP="005B2AA8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AFD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0A4263" w:rsidRDefault="00E32725" w:rsidP="000A4263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AFD">
        <w:rPr>
          <w:rFonts w:ascii="Times New Roman" w:hAnsi="Times New Roman" w:cs="Times New Roman"/>
          <w:b/>
          <w:bCs/>
          <w:sz w:val="28"/>
          <w:szCs w:val="28"/>
        </w:rPr>
        <w:t>о школьном спортивном клубе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A4263">
        <w:rPr>
          <w:rFonts w:ascii="Times New Roman" w:hAnsi="Times New Roman" w:cs="Times New Roman"/>
          <w:b/>
          <w:bCs/>
          <w:sz w:val="28"/>
          <w:szCs w:val="28"/>
        </w:rPr>
        <w:t>Зенит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МБОУ СОШ </w:t>
      </w:r>
      <w:r w:rsidR="000A4263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0A4263">
        <w:rPr>
          <w:rFonts w:ascii="Times New Roman" w:hAnsi="Times New Roman" w:cs="Times New Roman"/>
          <w:b/>
          <w:bCs/>
          <w:sz w:val="28"/>
          <w:szCs w:val="28"/>
        </w:rPr>
        <w:t>.В</w:t>
      </w:r>
      <w:proofErr w:type="gramEnd"/>
      <w:r w:rsidR="000A4263">
        <w:rPr>
          <w:rFonts w:ascii="Times New Roman" w:hAnsi="Times New Roman" w:cs="Times New Roman"/>
          <w:b/>
          <w:bCs/>
          <w:sz w:val="28"/>
          <w:szCs w:val="28"/>
        </w:rPr>
        <w:t>ерхняя Елюзань</w:t>
      </w:r>
    </w:p>
    <w:p w:rsidR="000A4263" w:rsidRDefault="000A4263" w:rsidP="000A4263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725" w:rsidRDefault="00E32725" w:rsidP="000A4263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AFD">
        <w:rPr>
          <w:rFonts w:ascii="Times New Roman" w:hAnsi="Times New Roman" w:cs="Times New Roman"/>
          <w:b/>
          <w:bCs/>
          <w:sz w:val="28"/>
          <w:szCs w:val="28"/>
        </w:rPr>
        <w:t>1. Общие положения </w:t>
      </w:r>
    </w:p>
    <w:p w:rsidR="00E32725" w:rsidRDefault="00E32725" w:rsidP="00B35AFD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B35AFD">
        <w:rPr>
          <w:rFonts w:ascii="Times New Roman" w:hAnsi="Times New Roman" w:cs="Times New Roman"/>
          <w:sz w:val="28"/>
          <w:szCs w:val="28"/>
        </w:rPr>
        <w:br/>
        <w:t xml:space="preserve">Школьный спортивный клуб </w:t>
      </w:r>
      <w:r w:rsidR="000A4263">
        <w:rPr>
          <w:rFonts w:ascii="Times New Roman" w:hAnsi="Times New Roman" w:cs="Times New Roman"/>
          <w:sz w:val="28"/>
          <w:szCs w:val="28"/>
        </w:rPr>
        <w:t>«Зенит</w:t>
      </w:r>
      <w:r w:rsidRPr="000211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AFD">
        <w:rPr>
          <w:rFonts w:ascii="Times New Roman" w:hAnsi="Times New Roman" w:cs="Times New Roman"/>
          <w:sz w:val="28"/>
          <w:szCs w:val="28"/>
        </w:rPr>
        <w:t>— общ</w:t>
      </w:r>
      <w:r w:rsidR="000A0AEB">
        <w:rPr>
          <w:rFonts w:ascii="Times New Roman" w:hAnsi="Times New Roman" w:cs="Times New Roman"/>
          <w:sz w:val="28"/>
          <w:szCs w:val="28"/>
        </w:rPr>
        <w:t xml:space="preserve">ественная организация учителей </w:t>
      </w:r>
      <w:r w:rsidRPr="00B35AFD">
        <w:rPr>
          <w:rFonts w:ascii="Times New Roman" w:hAnsi="Times New Roman" w:cs="Times New Roman"/>
          <w:sz w:val="28"/>
          <w:szCs w:val="28"/>
        </w:rPr>
        <w:t xml:space="preserve"> учащихся, способствующая развитию физической культуры, спорта и туризма в школе. </w:t>
      </w:r>
    </w:p>
    <w:p w:rsidR="00E32725" w:rsidRDefault="00E32725" w:rsidP="00602C34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B35AFD">
        <w:rPr>
          <w:rFonts w:ascii="Times New Roman" w:hAnsi="Times New Roman" w:cs="Times New Roman"/>
          <w:sz w:val="28"/>
          <w:szCs w:val="28"/>
        </w:rPr>
        <w:t xml:space="preserve">Школьный спортивный клуб создается с целью организации и проведения спортивно-массовой работы в образовательном учреждении во внеурочное время. Общее руководство клубом осуществляется Советом клуба. Состав Совета клуба утверждается приказом директора образовательного учреждения. </w:t>
      </w:r>
    </w:p>
    <w:p w:rsidR="00E32725" w:rsidRPr="00485366" w:rsidRDefault="00E32725" w:rsidP="00602C34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485366">
        <w:rPr>
          <w:rFonts w:ascii="Times New Roman" w:hAnsi="Times New Roman" w:cs="Times New Roman"/>
          <w:sz w:val="28"/>
          <w:szCs w:val="28"/>
        </w:rPr>
        <w:t>Клуб может иметь собственное наименование, флаг</w:t>
      </w:r>
      <w:r>
        <w:rPr>
          <w:rFonts w:ascii="Times New Roman" w:hAnsi="Times New Roman" w:cs="Times New Roman"/>
          <w:sz w:val="28"/>
          <w:szCs w:val="28"/>
        </w:rPr>
        <w:t>, девиз</w:t>
      </w:r>
      <w:r w:rsidRPr="00485366">
        <w:rPr>
          <w:rFonts w:ascii="Times New Roman" w:hAnsi="Times New Roman" w:cs="Times New Roman"/>
          <w:sz w:val="28"/>
          <w:szCs w:val="28"/>
        </w:rPr>
        <w:t xml:space="preserve"> и спортивную эмблему и является одной из форм ученического самоуправления в ОУ.</w:t>
      </w:r>
    </w:p>
    <w:p w:rsidR="00E32725" w:rsidRPr="00485366" w:rsidRDefault="00E32725" w:rsidP="00EB12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256">
        <w:rPr>
          <w:rFonts w:ascii="Times New Roman" w:hAnsi="Times New Roman" w:cs="Times New Roman"/>
          <w:sz w:val="28"/>
          <w:szCs w:val="28"/>
        </w:rPr>
        <w:t>Деятельность клуба осуществляется в соответствии с законом Российской Федерации «Об образовании», законом Российской Федерации «О физической культуре и спорте в Российской Федерации», письмом Министерства образования и науки Российской Федерации № мд-1077/19,  Министерства спорта, туризма и молодежной политики Российской Федерации № нп-02-07/4568 от 10 августа 2011 года «О методических рекомендациях по созданию и организации деятельности  школьных спортивных клубов»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256">
        <w:rPr>
          <w:rFonts w:ascii="Times New Roman" w:hAnsi="Times New Roman" w:cs="Times New Roman"/>
          <w:sz w:val="28"/>
          <w:szCs w:val="28"/>
        </w:rPr>
        <w:t xml:space="preserve"> </w:t>
      </w:r>
      <w:r w:rsidRPr="00485366">
        <w:rPr>
          <w:rFonts w:ascii="Times New Roman" w:hAnsi="Times New Roman" w:cs="Times New Roman"/>
          <w:sz w:val="28"/>
          <w:szCs w:val="28"/>
        </w:rPr>
        <w:t xml:space="preserve">Уставом ОУ,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366"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 w:rsidRPr="00485366">
        <w:rPr>
          <w:rFonts w:ascii="Times New Roman" w:hAnsi="Times New Roman" w:cs="Times New Roman"/>
          <w:sz w:val="28"/>
          <w:szCs w:val="28"/>
        </w:rPr>
        <w:t xml:space="preserve"> о школьном спортивном клубе.</w:t>
      </w:r>
    </w:p>
    <w:p w:rsidR="00E32725" w:rsidRDefault="00E32725" w:rsidP="00B034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2725" w:rsidRPr="009A732D" w:rsidRDefault="00E32725" w:rsidP="00B034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32D">
        <w:rPr>
          <w:rFonts w:ascii="Times New Roman" w:hAnsi="Times New Roman" w:cs="Times New Roman"/>
          <w:b/>
          <w:bCs/>
          <w:sz w:val="28"/>
          <w:szCs w:val="28"/>
        </w:rPr>
        <w:t>2.Цели и задачи работы Клуба</w:t>
      </w:r>
    </w:p>
    <w:p w:rsidR="00E32725" w:rsidRPr="009A732D" w:rsidRDefault="00E32725" w:rsidP="00B034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73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 Цели:</w:t>
      </w:r>
    </w:p>
    <w:p w:rsidR="00E32725" w:rsidRPr="009A732D" w:rsidRDefault="00E32725" w:rsidP="00B034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32D">
        <w:rPr>
          <w:rFonts w:ascii="Times New Roman" w:hAnsi="Times New Roman" w:cs="Times New Roman"/>
          <w:sz w:val="28"/>
          <w:szCs w:val="28"/>
        </w:rPr>
        <w:t xml:space="preserve">- организация и проведение спортивно-массовой работы в школе во внеурочное время; </w:t>
      </w:r>
    </w:p>
    <w:p w:rsidR="00E32725" w:rsidRPr="009A732D" w:rsidRDefault="00E32725" w:rsidP="00B034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32D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9A73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732D">
        <w:rPr>
          <w:rFonts w:ascii="Times New Roman" w:hAnsi="Times New Roman" w:cs="Times New Roman"/>
          <w:sz w:val="28"/>
          <w:szCs w:val="28"/>
        </w:rPr>
        <w:t xml:space="preserve"> ценностного отношения к своему здоровью, привычки к активному и здоровому образу жизни.</w:t>
      </w:r>
    </w:p>
    <w:p w:rsidR="00E32725" w:rsidRPr="009A732D" w:rsidRDefault="00E32725" w:rsidP="00B034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73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 Задачами спортивного клуба являются: </w:t>
      </w:r>
    </w:p>
    <w:p w:rsidR="00E32725" w:rsidRPr="007308C4" w:rsidRDefault="00E32725" w:rsidP="007308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8C4">
        <w:rPr>
          <w:rFonts w:ascii="Times New Roman" w:hAnsi="Times New Roman" w:cs="Times New Roman"/>
          <w:sz w:val="28"/>
          <w:szCs w:val="28"/>
        </w:rPr>
        <w:t>- пропаганда   здорового   образа  жизни,   личностных   и   общественных   ценностей физической культуры и спорта;</w:t>
      </w:r>
    </w:p>
    <w:p w:rsidR="00E32725" w:rsidRPr="007308C4" w:rsidRDefault="00E32725" w:rsidP="007308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8C4">
        <w:rPr>
          <w:rFonts w:ascii="Times New Roman" w:hAnsi="Times New Roman" w:cs="Times New Roman"/>
          <w:sz w:val="28"/>
          <w:szCs w:val="28"/>
        </w:rPr>
        <w:t>- формирование у</w:t>
      </w:r>
      <w:r w:rsidRPr="007308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08C4">
        <w:rPr>
          <w:rFonts w:ascii="Times New Roman" w:hAnsi="Times New Roman" w:cs="Times New Roman"/>
          <w:sz w:val="28"/>
          <w:szCs w:val="28"/>
        </w:rPr>
        <w:t xml:space="preserve">детей ранней мотивации и устойчивого интереса к укреплению      </w:t>
      </w:r>
    </w:p>
    <w:p w:rsidR="00E32725" w:rsidRDefault="00E32725" w:rsidP="007308C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08C4">
        <w:rPr>
          <w:rFonts w:ascii="Times New Roman" w:hAnsi="Times New Roman" w:cs="Times New Roman"/>
          <w:sz w:val="28"/>
          <w:szCs w:val="28"/>
        </w:rPr>
        <w:t>здоровья, физическому совершенствованию;</w:t>
      </w:r>
    </w:p>
    <w:p w:rsidR="00E32725" w:rsidRDefault="00E32725" w:rsidP="007308C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7308C4">
        <w:rPr>
          <w:rFonts w:ascii="Times New Roman" w:hAnsi="Times New Roman" w:cs="Times New Roman"/>
          <w:sz w:val="28"/>
          <w:szCs w:val="28"/>
        </w:rPr>
        <w:t xml:space="preserve">- вовлечение детей и подростков в систематические занятия физической культурой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2725" w:rsidRDefault="00E32725" w:rsidP="007308C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08C4">
        <w:rPr>
          <w:rFonts w:ascii="Times New Roman" w:hAnsi="Times New Roman" w:cs="Times New Roman"/>
          <w:sz w:val="28"/>
          <w:szCs w:val="28"/>
        </w:rPr>
        <w:t>и    спортом;</w:t>
      </w:r>
    </w:p>
    <w:p w:rsidR="00E32725" w:rsidRDefault="00E32725" w:rsidP="007308C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7308C4">
        <w:rPr>
          <w:rFonts w:ascii="Times New Roman" w:hAnsi="Times New Roman" w:cs="Times New Roman"/>
          <w:sz w:val="28"/>
          <w:szCs w:val="28"/>
        </w:rPr>
        <w:t xml:space="preserve">- совершенствование различных форм </w:t>
      </w:r>
      <w:proofErr w:type="gramStart"/>
      <w:r w:rsidRPr="007308C4">
        <w:rPr>
          <w:rFonts w:ascii="Times New Roman" w:hAnsi="Times New Roman" w:cs="Times New Roman"/>
          <w:sz w:val="28"/>
          <w:szCs w:val="28"/>
        </w:rPr>
        <w:t>физкультурно-оздоровительной</w:t>
      </w:r>
      <w:proofErr w:type="gramEnd"/>
      <w:r w:rsidRPr="007308C4">
        <w:rPr>
          <w:rFonts w:ascii="Times New Roman" w:hAnsi="Times New Roman" w:cs="Times New Roman"/>
          <w:sz w:val="28"/>
          <w:szCs w:val="28"/>
        </w:rPr>
        <w:t xml:space="preserve"> и спортивно-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25" w:rsidRDefault="00E32725" w:rsidP="007308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08C4">
        <w:rPr>
          <w:rFonts w:ascii="Times New Roman" w:hAnsi="Times New Roman" w:cs="Times New Roman"/>
          <w:sz w:val="28"/>
          <w:szCs w:val="28"/>
        </w:rPr>
        <w:t>массовой работы с детьми и подростками;</w:t>
      </w:r>
    </w:p>
    <w:p w:rsidR="00E32725" w:rsidRDefault="00E32725" w:rsidP="007308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8C4">
        <w:rPr>
          <w:rFonts w:ascii="Times New Roman" w:hAnsi="Times New Roman" w:cs="Times New Roman"/>
          <w:sz w:val="28"/>
          <w:szCs w:val="28"/>
        </w:rPr>
        <w:t xml:space="preserve">- воспитание у детей и подростков чувства гордости за свое ОУ, развитие культуры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25" w:rsidRPr="007308C4" w:rsidRDefault="00E32725" w:rsidP="007308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08C4">
        <w:rPr>
          <w:rFonts w:ascii="Times New Roman" w:hAnsi="Times New Roman" w:cs="Times New Roman"/>
          <w:sz w:val="28"/>
          <w:szCs w:val="28"/>
        </w:rPr>
        <w:t>традиций болельщиков спортивных команд.</w:t>
      </w:r>
    </w:p>
    <w:p w:rsidR="00E32725" w:rsidRDefault="00E32725" w:rsidP="007308C4">
      <w:pPr>
        <w:shd w:val="clear" w:color="auto" w:fill="FFFFFF"/>
        <w:tabs>
          <w:tab w:val="left" w:pos="398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7308C4">
        <w:rPr>
          <w:rFonts w:ascii="Times New Roman" w:hAnsi="Times New Roman" w:cs="Times New Roman"/>
          <w:spacing w:val="-1"/>
          <w:sz w:val="28"/>
          <w:szCs w:val="28"/>
        </w:rPr>
        <w:t xml:space="preserve">Достижение указанных цели и задач осуществляется в единстве с </w:t>
      </w:r>
      <w:proofErr w:type="gramStart"/>
      <w:r w:rsidRPr="007308C4">
        <w:rPr>
          <w:rFonts w:ascii="Times New Roman" w:hAnsi="Times New Roman" w:cs="Times New Roman"/>
          <w:spacing w:val="-1"/>
          <w:sz w:val="28"/>
          <w:szCs w:val="28"/>
        </w:rPr>
        <w:t>образовательными</w:t>
      </w:r>
      <w:proofErr w:type="gramEnd"/>
      <w:r w:rsidRPr="007308C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E32725" w:rsidRPr="007308C4" w:rsidRDefault="00E32725" w:rsidP="007308C4">
      <w:pPr>
        <w:shd w:val="clear" w:color="auto" w:fill="FFFFFF"/>
        <w:tabs>
          <w:tab w:val="left" w:pos="398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8C4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8C4">
        <w:rPr>
          <w:rFonts w:ascii="Times New Roman" w:hAnsi="Times New Roman" w:cs="Times New Roman"/>
          <w:sz w:val="28"/>
          <w:szCs w:val="28"/>
        </w:rPr>
        <w:t>воспитательными целями ОУ.</w:t>
      </w:r>
    </w:p>
    <w:p w:rsidR="00E32725" w:rsidRDefault="00E32725" w:rsidP="00B35AFD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</w:p>
    <w:p w:rsidR="00E32725" w:rsidRPr="007308C4" w:rsidRDefault="00E32725" w:rsidP="00A96340">
      <w:pPr>
        <w:shd w:val="clear" w:color="auto" w:fill="FFFFFF"/>
        <w:spacing w:after="0" w:line="240" w:lineRule="auto"/>
        <w:ind w:left="178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3</w:t>
      </w:r>
      <w:r w:rsidRPr="007308C4">
        <w:rPr>
          <w:rFonts w:ascii="Times New Roman" w:hAnsi="Times New Roman" w:cs="Times New Roman"/>
          <w:b/>
          <w:bCs/>
          <w:spacing w:val="-12"/>
          <w:sz w:val="28"/>
          <w:szCs w:val="28"/>
        </w:rPr>
        <w:t>. Основы деятельности</w:t>
      </w:r>
    </w:p>
    <w:p w:rsidR="00E32725" w:rsidRPr="007308C4" w:rsidRDefault="00E32725" w:rsidP="00A96340">
      <w:pPr>
        <w:widowControl w:val="0"/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2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3.1.</w:t>
      </w:r>
      <w:r w:rsidRPr="007308C4">
        <w:rPr>
          <w:rFonts w:ascii="Times New Roman" w:hAnsi="Times New Roman" w:cs="Times New Roman"/>
          <w:spacing w:val="-9"/>
          <w:sz w:val="28"/>
          <w:szCs w:val="28"/>
        </w:rPr>
        <w:t xml:space="preserve">Основными принципами деятельности </w:t>
      </w:r>
      <w:r w:rsidR="000A4263">
        <w:rPr>
          <w:rFonts w:ascii="Times New Roman" w:hAnsi="Times New Roman" w:cs="Times New Roman"/>
          <w:spacing w:val="-9"/>
          <w:sz w:val="28"/>
          <w:szCs w:val="28"/>
        </w:rPr>
        <w:t>школьного спортивного клуба</w:t>
      </w:r>
      <w:r w:rsidRPr="007308C4">
        <w:rPr>
          <w:rFonts w:ascii="Times New Roman" w:hAnsi="Times New Roman" w:cs="Times New Roman"/>
          <w:spacing w:val="-9"/>
          <w:sz w:val="28"/>
          <w:szCs w:val="28"/>
        </w:rPr>
        <w:t xml:space="preserve"> являются </w:t>
      </w:r>
      <w:r w:rsidRPr="007308C4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добровольность, равноправие, </w:t>
      </w:r>
      <w:r w:rsidRPr="007308C4">
        <w:rPr>
          <w:rFonts w:ascii="Times New Roman" w:hAnsi="Times New Roman" w:cs="Times New Roman"/>
          <w:spacing w:val="-10"/>
          <w:sz w:val="28"/>
          <w:szCs w:val="28"/>
        </w:rPr>
        <w:t>сотрудничество детей и взрослых, самоуправление и соблюдение законности.</w:t>
      </w:r>
    </w:p>
    <w:p w:rsidR="00E32725" w:rsidRPr="007308C4" w:rsidRDefault="00E32725" w:rsidP="00A96340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3.2.</w:t>
      </w:r>
      <w:r w:rsidRPr="007308C4">
        <w:rPr>
          <w:rFonts w:ascii="Times New Roman" w:hAnsi="Times New Roman" w:cs="Times New Roman"/>
          <w:spacing w:val="-10"/>
          <w:sz w:val="28"/>
          <w:szCs w:val="28"/>
        </w:rPr>
        <w:t xml:space="preserve">Основной видами деятельности </w:t>
      </w:r>
      <w:r w:rsidR="000A4263">
        <w:rPr>
          <w:rFonts w:ascii="Times New Roman" w:hAnsi="Times New Roman" w:cs="Times New Roman"/>
          <w:spacing w:val="-10"/>
          <w:sz w:val="28"/>
          <w:szCs w:val="28"/>
        </w:rPr>
        <w:t>школьного спортивного клуба</w:t>
      </w:r>
      <w:r w:rsidRPr="007308C4">
        <w:rPr>
          <w:rFonts w:ascii="Times New Roman" w:hAnsi="Times New Roman" w:cs="Times New Roman"/>
          <w:spacing w:val="-10"/>
          <w:sz w:val="28"/>
          <w:szCs w:val="28"/>
        </w:rPr>
        <w:t xml:space="preserve"> являются:</w:t>
      </w:r>
    </w:p>
    <w:p w:rsidR="00E32725" w:rsidRPr="007308C4" w:rsidRDefault="00E32725" w:rsidP="007308C4">
      <w:pPr>
        <w:shd w:val="clear" w:color="auto" w:fill="FFFFFF"/>
        <w:spacing w:after="0" w:line="240" w:lineRule="auto"/>
        <w:ind w:left="595"/>
        <w:rPr>
          <w:rFonts w:ascii="Times New Roman" w:hAnsi="Times New Roman" w:cs="Times New Roman"/>
          <w:spacing w:val="-10"/>
          <w:sz w:val="28"/>
          <w:szCs w:val="28"/>
        </w:rPr>
      </w:pPr>
      <w:r w:rsidRPr="007308C4">
        <w:rPr>
          <w:rFonts w:ascii="Times New Roman" w:hAnsi="Times New Roman" w:cs="Times New Roman"/>
          <w:spacing w:val="-10"/>
          <w:sz w:val="28"/>
          <w:szCs w:val="28"/>
        </w:rPr>
        <w:t xml:space="preserve">- проведение спортивно-массовых мероприятий и соревнований </w:t>
      </w:r>
      <w:proofErr w:type="gramStart"/>
      <w:r w:rsidRPr="007308C4">
        <w:rPr>
          <w:rFonts w:ascii="Times New Roman" w:hAnsi="Times New Roman" w:cs="Times New Roman"/>
          <w:spacing w:val="-10"/>
          <w:sz w:val="28"/>
          <w:szCs w:val="28"/>
        </w:rPr>
        <w:t>среди</w:t>
      </w:r>
      <w:proofErr w:type="gramEnd"/>
      <w:r w:rsidRPr="007308C4">
        <w:rPr>
          <w:rFonts w:ascii="Times New Roman" w:hAnsi="Times New Roman" w:cs="Times New Roman"/>
          <w:spacing w:val="-10"/>
          <w:sz w:val="28"/>
          <w:szCs w:val="28"/>
        </w:rPr>
        <w:t xml:space="preserve"> обучающихся; </w:t>
      </w:r>
    </w:p>
    <w:p w:rsidR="00E32725" w:rsidRPr="007308C4" w:rsidRDefault="00E32725" w:rsidP="007308C4">
      <w:pPr>
        <w:shd w:val="clear" w:color="auto" w:fill="FFFFFF"/>
        <w:spacing w:after="0" w:line="240" w:lineRule="auto"/>
        <w:ind w:left="595"/>
        <w:rPr>
          <w:rFonts w:ascii="Times New Roman" w:hAnsi="Times New Roman" w:cs="Times New Roman"/>
          <w:spacing w:val="-10"/>
          <w:sz w:val="28"/>
          <w:szCs w:val="28"/>
        </w:rPr>
      </w:pPr>
      <w:r w:rsidRPr="007308C4">
        <w:rPr>
          <w:rFonts w:ascii="Times New Roman" w:hAnsi="Times New Roman" w:cs="Times New Roman"/>
          <w:spacing w:val="-10"/>
          <w:sz w:val="28"/>
          <w:szCs w:val="28"/>
        </w:rPr>
        <w:t xml:space="preserve">- создание и подготовка команд обучающихся по различным видам спорта для участия </w:t>
      </w:r>
      <w:proofErr w:type="gramStart"/>
      <w:r w:rsidRPr="007308C4">
        <w:rPr>
          <w:rFonts w:ascii="Times New Roman" w:hAnsi="Times New Roman" w:cs="Times New Roman"/>
          <w:spacing w:val="-10"/>
          <w:sz w:val="28"/>
          <w:szCs w:val="28"/>
        </w:rPr>
        <w:t>в</w:t>
      </w:r>
      <w:proofErr w:type="gramEnd"/>
      <w:r w:rsidRPr="007308C4">
        <w:rPr>
          <w:rFonts w:ascii="Times New Roman" w:hAnsi="Times New Roman" w:cs="Times New Roman"/>
          <w:spacing w:val="-10"/>
          <w:sz w:val="28"/>
          <w:szCs w:val="28"/>
        </w:rPr>
        <w:t xml:space="preserve">   </w:t>
      </w:r>
    </w:p>
    <w:p w:rsidR="00E32725" w:rsidRPr="007308C4" w:rsidRDefault="00E32725" w:rsidP="007308C4">
      <w:pPr>
        <w:shd w:val="clear" w:color="auto" w:fill="FFFFFF"/>
        <w:spacing w:after="0" w:line="240" w:lineRule="auto"/>
        <w:ind w:left="595"/>
        <w:rPr>
          <w:rFonts w:ascii="Times New Roman" w:hAnsi="Times New Roman" w:cs="Times New Roman"/>
          <w:spacing w:val="-10"/>
          <w:sz w:val="28"/>
          <w:szCs w:val="28"/>
        </w:rPr>
      </w:pPr>
      <w:r w:rsidRPr="007308C4">
        <w:rPr>
          <w:rFonts w:ascii="Times New Roman" w:hAnsi="Times New Roman" w:cs="Times New Roman"/>
          <w:spacing w:val="-10"/>
          <w:sz w:val="28"/>
          <w:szCs w:val="28"/>
        </w:rPr>
        <w:t xml:space="preserve">   межшкольных, муниципальных, районных и городских </w:t>
      </w:r>
      <w:proofErr w:type="gramStart"/>
      <w:r w:rsidRPr="007308C4">
        <w:rPr>
          <w:rFonts w:ascii="Times New Roman" w:hAnsi="Times New Roman" w:cs="Times New Roman"/>
          <w:spacing w:val="-10"/>
          <w:sz w:val="28"/>
          <w:szCs w:val="28"/>
        </w:rPr>
        <w:t>соревнованиях</w:t>
      </w:r>
      <w:proofErr w:type="gramEnd"/>
      <w:r w:rsidRPr="007308C4">
        <w:rPr>
          <w:rFonts w:ascii="Times New Roman" w:hAnsi="Times New Roman" w:cs="Times New Roman"/>
          <w:spacing w:val="-10"/>
          <w:sz w:val="28"/>
          <w:szCs w:val="28"/>
        </w:rPr>
        <w:t xml:space="preserve">; </w:t>
      </w:r>
    </w:p>
    <w:p w:rsidR="00E32725" w:rsidRPr="007308C4" w:rsidRDefault="00E32725" w:rsidP="007308C4">
      <w:pPr>
        <w:shd w:val="clear" w:color="auto" w:fill="FFFFFF"/>
        <w:spacing w:after="0" w:line="240" w:lineRule="auto"/>
        <w:ind w:left="595"/>
        <w:rPr>
          <w:rFonts w:ascii="Times New Roman" w:hAnsi="Times New Roman" w:cs="Times New Roman"/>
          <w:spacing w:val="-7"/>
          <w:sz w:val="28"/>
          <w:szCs w:val="28"/>
        </w:rPr>
      </w:pPr>
      <w:r w:rsidRPr="007308C4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Pr="007308C4">
        <w:rPr>
          <w:rFonts w:ascii="Times New Roman" w:hAnsi="Times New Roman" w:cs="Times New Roman"/>
          <w:spacing w:val="-7"/>
          <w:sz w:val="28"/>
          <w:szCs w:val="28"/>
        </w:rPr>
        <w:t xml:space="preserve">организация   различных   форм   активного   спортивно-оздоровительного   отдыха     </w:t>
      </w:r>
    </w:p>
    <w:p w:rsidR="00E32725" w:rsidRPr="007308C4" w:rsidRDefault="00E32725" w:rsidP="007308C4">
      <w:pPr>
        <w:shd w:val="clear" w:color="auto" w:fill="FFFFFF"/>
        <w:spacing w:after="0" w:line="240" w:lineRule="auto"/>
        <w:ind w:left="595"/>
        <w:rPr>
          <w:rFonts w:ascii="Times New Roman" w:hAnsi="Times New Roman" w:cs="Times New Roman"/>
          <w:sz w:val="28"/>
          <w:szCs w:val="28"/>
        </w:rPr>
      </w:pPr>
      <w:r w:rsidRPr="007308C4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  <w:r w:rsidRPr="007308C4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E32725" w:rsidRDefault="00E32725" w:rsidP="007308C4">
      <w:pPr>
        <w:shd w:val="clear" w:color="auto" w:fill="FFFFFF"/>
        <w:spacing w:after="0" w:line="240" w:lineRule="auto"/>
        <w:ind w:left="264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7308C4">
        <w:rPr>
          <w:rFonts w:ascii="Times New Roman" w:hAnsi="Times New Roman" w:cs="Times New Roman"/>
          <w:spacing w:val="-4"/>
          <w:sz w:val="28"/>
          <w:szCs w:val="28"/>
        </w:rPr>
        <w:t xml:space="preserve">- содействие реализации образовательных программ дополнительного образования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</w:p>
    <w:p w:rsidR="00E32725" w:rsidRPr="007308C4" w:rsidRDefault="00E32725" w:rsidP="007308C4">
      <w:pPr>
        <w:shd w:val="clear" w:color="auto" w:fill="FFFFFF"/>
        <w:spacing w:after="0" w:line="240" w:lineRule="auto"/>
        <w:ind w:left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</w:t>
      </w:r>
      <w:r w:rsidRPr="007308C4">
        <w:rPr>
          <w:rFonts w:ascii="Times New Roman" w:hAnsi="Times New Roman" w:cs="Times New Roman"/>
          <w:spacing w:val="-9"/>
          <w:sz w:val="28"/>
          <w:szCs w:val="28"/>
        </w:rPr>
        <w:t>детей физкультурно-спортивной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308C4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E32725" w:rsidRPr="007308C4" w:rsidRDefault="00E32725" w:rsidP="007308C4">
      <w:pPr>
        <w:shd w:val="clear" w:color="auto" w:fill="FFFFFF"/>
        <w:spacing w:after="0" w:line="240" w:lineRule="auto"/>
        <w:ind w:left="605" w:righ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08C4">
        <w:rPr>
          <w:rFonts w:ascii="Times New Roman" w:hAnsi="Times New Roman" w:cs="Times New Roman"/>
          <w:spacing w:val="-6"/>
          <w:sz w:val="28"/>
          <w:szCs w:val="28"/>
        </w:rPr>
        <w:t xml:space="preserve">- информирование обучающихся образовательного учреждения и их родителей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(законных </w:t>
      </w:r>
      <w:r w:rsidRPr="007308C4">
        <w:rPr>
          <w:rFonts w:ascii="Times New Roman" w:hAnsi="Times New Roman" w:cs="Times New Roman"/>
          <w:spacing w:val="-8"/>
          <w:sz w:val="28"/>
          <w:szCs w:val="28"/>
        </w:rPr>
        <w:t xml:space="preserve">представителей) о развитии спортивного движения, о массовых и </w:t>
      </w:r>
      <w:r w:rsidRPr="007308C4">
        <w:rPr>
          <w:rFonts w:ascii="Times New Roman" w:hAnsi="Times New Roman" w:cs="Times New Roman"/>
          <w:spacing w:val="-10"/>
          <w:sz w:val="28"/>
          <w:szCs w:val="28"/>
        </w:rPr>
        <w:t xml:space="preserve">индивидуальных формах физкультурно-оздоровительной и спортивной работы, </w:t>
      </w:r>
      <w:r w:rsidRPr="007308C4">
        <w:rPr>
          <w:rFonts w:ascii="Times New Roman" w:hAnsi="Times New Roman" w:cs="Times New Roman"/>
          <w:sz w:val="28"/>
          <w:szCs w:val="28"/>
        </w:rPr>
        <w:t>используемых в образовательном учреждении;</w:t>
      </w:r>
    </w:p>
    <w:p w:rsidR="00E32725" w:rsidRPr="007308C4" w:rsidRDefault="00E32725" w:rsidP="00A96340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308C4">
        <w:rPr>
          <w:rFonts w:ascii="Times New Roman" w:hAnsi="Times New Roman" w:cs="Times New Roman"/>
          <w:spacing w:val="-9"/>
          <w:sz w:val="28"/>
          <w:szCs w:val="28"/>
        </w:rPr>
        <w:t xml:space="preserve">- оказание помощи дошкольным образовательным учреждениям микрорайона в </w:t>
      </w:r>
      <w:r w:rsidRPr="007308C4">
        <w:rPr>
          <w:rFonts w:ascii="Times New Roman" w:hAnsi="Times New Roman" w:cs="Times New Roman"/>
          <w:spacing w:val="-10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308C4">
        <w:rPr>
          <w:rFonts w:ascii="Times New Roman" w:hAnsi="Times New Roman" w:cs="Times New Roman"/>
          <w:spacing w:val="-10"/>
          <w:sz w:val="28"/>
          <w:szCs w:val="28"/>
        </w:rPr>
        <w:t>различных форм физкультурно-оздоровительной работы с детьми.</w:t>
      </w:r>
    </w:p>
    <w:p w:rsidR="00E32725" w:rsidRDefault="00E32725" w:rsidP="007308C4">
      <w:pPr>
        <w:shd w:val="clear" w:color="auto" w:fill="FFFFFF"/>
        <w:tabs>
          <w:tab w:val="left" w:pos="619"/>
        </w:tabs>
        <w:spacing w:after="0" w:line="240" w:lineRule="auto"/>
        <w:ind w:left="619" w:right="5" w:hanging="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3</w:t>
      </w:r>
      <w:r w:rsidRPr="007308C4">
        <w:rPr>
          <w:rFonts w:ascii="Times New Roman" w:hAnsi="Times New Roman" w:cs="Times New Roman"/>
          <w:spacing w:val="-14"/>
          <w:sz w:val="28"/>
          <w:szCs w:val="28"/>
        </w:rPr>
        <w:t>.3.</w:t>
      </w:r>
      <w:r w:rsidRPr="007308C4">
        <w:rPr>
          <w:rFonts w:ascii="Times New Roman" w:hAnsi="Times New Roman" w:cs="Times New Roman"/>
          <w:sz w:val="28"/>
          <w:szCs w:val="28"/>
        </w:rPr>
        <w:tab/>
      </w:r>
      <w:r w:rsidRPr="007308C4">
        <w:rPr>
          <w:rFonts w:ascii="Times New Roman" w:hAnsi="Times New Roman" w:cs="Times New Roman"/>
          <w:spacing w:val="-5"/>
          <w:sz w:val="28"/>
          <w:szCs w:val="28"/>
        </w:rPr>
        <w:t>Деятельность ШСК должна быть согласована с планом работы ОУ, а также</w:t>
      </w:r>
      <w:r w:rsidRPr="007308C4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7308C4">
        <w:rPr>
          <w:rFonts w:ascii="Times New Roman" w:hAnsi="Times New Roman" w:cs="Times New Roman"/>
          <w:sz w:val="28"/>
          <w:szCs w:val="28"/>
        </w:rPr>
        <w:t>календарным планом спортивных мероприятий ОУ.</w:t>
      </w:r>
    </w:p>
    <w:p w:rsidR="00E32725" w:rsidRPr="007308C4" w:rsidRDefault="00E32725" w:rsidP="00A96340">
      <w:pPr>
        <w:shd w:val="clear" w:color="auto" w:fill="FFFFFF"/>
        <w:tabs>
          <w:tab w:val="left" w:pos="619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E32725" w:rsidRDefault="00E32725" w:rsidP="00A963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B35AF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A96340">
        <w:rPr>
          <w:rFonts w:ascii="Times New Roman" w:hAnsi="Times New Roman" w:cs="Times New Roman"/>
          <w:b/>
          <w:bCs/>
          <w:spacing w:val="-11"/>
          <w:sz w:val="28"/>
          <w:szCs w:val="28"/>
        </w:rPr>
        <w:t>Права и обязанности членов ШСК</w:t>
      </w:r>
    </w:p>
    <w:p w:rsidR="00E32725" w:rsidRDefault="00E32725" w:rsidP="00A9634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4</w:t>
      </w:r>
      <w:r w:rsidR="000A4263">
        <w:rPr>
          <w:rFonts w:ascii="Times New Roman" w:hAnsi="Times New Roman" w:cs="Times New Roman"/>
          <w:spacing w:val="-7"/>
          <w:sz w:val="28"/>
          <w:szCs w:val="28"/>
        </w:rPr>
        <w:t xml:space="preserve">.1.Членами </w:t>
      </w:r>
      <w:r w:rsidR="000A4263">
        <w:rPr>
          <w:rFonts w:ascii="Times New Roman" w:hAnsi="Times New Roman" w:cs="Times New Roman"/>
          <w:spacing w:val="-10"/>
          <w:sz w:val="28"/>
          <w:szCs w:val="28"/>
        </w:rPr>
        <w:t>школьного спортивного клуба</w:t>
      </w:r>
      <w:r w:rsidRPr="00A96340">
        <w:rPr>
          <w:rFonts w:ascii="Times New Roman" w:hAnsi="Times New Roman" w:cs="Times New Roman"/>
          <w:spacing w:val="-7"/>
          <w:sz w:val="28"/>
          <w:szCs w:val="28"/>
        </w:rPr>
        <w:t xml:space="preserve">   могут   быть   </w:t>
      </w:r>
      <w:proofErr w:type="gramStart"/>
      <w:r w:rsidRPr="00A96340">
        <w:rPr>
          <w:rFonts w:ascii="Times New Roman" w:hAnsi="Times New Roman" w:cs="Times New Roman"/>
          <w:spacing w:val="-7"/>
          <w:sz w:val="28"/>
          <w:szCs w:val="28"/>
        </w:rPr>
        <w:t>обучающиеся</w:t>
      </w:r>
      <w:proofErr w:type="gramEnd"/>
      <w:r w:rsidRPr="00A96340">
        <w:rPr>
          <w:rFonts w:ascii="Times New Roman" w:hAnsi="Times New Roman" w:cs="Times New Roman"/>
          <w:spacing w:val="-7"/>
          <w:sz w:val="28"/>
          <w:szCs w:val="28"/>
        </w:rPr>
        <w:t xml:space="preserve">   общеобразовательных   учреждений,          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 </w:t>
      </w:r>
    </w:p>
    <w:p w:rsidR="00E32725" w:rsidRDefault="00E32725" w:rsidP="00A963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</w:t>
      </w:r>
      <w:r w:rsidRPr="00A96340">
        <w:rPr>
          <w:rFonts w:ascii="Times New Roman" w:hAnsi="Times New Roman" w:cs="Times New Roman"/>
          <w:spacing w:val="-2"/>
          <w:sz w:val="28"/>
          <w:szCs w:val="28"/>
        </w:rPr>
        <w:t xml:space="preserve">педагогические работники, родители (законные представители) </w:t>
      </w:r>
      <w:proofErr w:type="gramStart"/>
      <w:r w:rsidRPr="00A96340">
        <w:rPr>
          <w:rFonts w:ascii="Times New Roman" w:hAnsi="Times New Roman" w:cs="Times New Roman"/>
          <w:spacing w:val="-2"/>
          <w:sz w:val="28"/>
          <w:szCs w:val="28"/>
        </w:rPr>
        <w:t>обучающихся</w:t>
      </w:r>
      <w:proofErr w:type="gramEnd"/>
      <w:r w:rsidRPr="00A96340">
        <w:rPr>
          <w:rFonts w:ascii="Times New Roman" w:hAnsi="Times New Roman" w:cs="Times New Roman"/>
          <w:spacing w:val="-2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32725" w:rsidRPr="00A96340" w:rsidRDefault="00E32725" w:rsidP="00A963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6340">
        <w:rPr>
          <w:rFonts w:ascii="Times New Roman" w:hAnsi="Times New Roman" w:cs="Times New Roman"/>
          <w:sz w:val="28"/>
          <w:szCs w:val="28"/>
        </w:rPr>
        <w:t>также действующие спортсмены и ветераны спорта.</w:t>
      </w:r>
    </w:p>
    <w:p w:rsidR="00E32725" w:rsidRPr="00A96340" w:rsidRDefault="00E32725" w:rsidP="00A96340">
      <w:pPr>
        <w:widowControl w:val="0"/>
        <w:shd w:val="clear" w:color="auto" w:fill="FFFFFF"/>
        <w:tabs>
          <w:tab w:val="left" w:pos="56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4.2.</w:t>
      </w:r>
      <w:r w:rsidRPr="00A96340">
        <w:rPr>
          <w:rFonts w:ascii="Times New Roman" w:hAnsi="Times New Roman" w:cs="Times New Roman"/>
          <w:spacing w:val="-10"/>
          <w:sz w:val="28"/>
          <w:szCs w:val="28"/>
        </w:rPr>
        <w:t xml:space="preserve">Все члены </w:t>
      </w:r>
      <w:r w:rsidR="000A4263">
        <w:rPr>
          <w:rFonts w:ascii="Times New Roman" w:hAnsi="Times New Roman" w:cs="Times New Roman"/>
          <w:spacing w:val="-10"/>
          <w:sz w:val="28"/>
          <w:szCs w:val="28"/>
        </w:rPr>
        <w:t>школьного спортивного клуба</w:t>
      </w:r>
      <w:r w:rsidR="000A4263" w:rsidRPr="007308C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96340">
        <w:rPr>
          <w:rFonts w:ascii="Times New Roman" w:hAnsi="Times New Roman" w:cs="Times New Roman"/>
          <w:spacing w:val="-10"/>
          <w:sz w:val="28"/>
          <w:szCs w:val="28"/>
        </w:rPr>
        <w:t xml:space="preserve">имеют равные права и </w:t>
      </w:r>
      <w:proofErr w:type="gramStart"/>
      <w:r w:rsidRPr="00A96340">
        <w:rPr>
          <w:rFonts w:ascii="Times New Roman" w:hAnsi="Times New Roman" w:cs="Times New Roman"/>
          <w:spacing w:val="-10"/>
          <w:sz w:val="28"/>
          <w:szCs w:val="28"/>
        </w:rPr>
        <w:t>несут равные обязанности</w:t>
      </w:r>
      <w:proofErr w:type="gramEnd"/>
      <w:r w:rsidRPr="00A96340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E32725" w:rsidRPr="00A96340" w:rsidRDefault="00E32725" w:rsidP="00A96340">
      <w:pPr>
        <w:widowControl w:val="0"/>
        <w:shd w:val="clear" w:color="auto" w:fill="FFFFFF"/>
        <w:tabs>
          <w:tab w:val="left" w:pos="56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4.3.</w:t>
      </w:r>
      <w:r w:rsidRPr="00A96340">
        <w:rPr>
          <w:rFonts w:ascii="Times New Roman" w:hAnsi="Times New Roman" w:cs="Times New Roman"/>
          <w:spacing w:val="-8"/>
          <w:sz w:val="28"/>
          <w:szCs w:val="28"/>
        </w:rPr>
        <w:t xml:space="preserve">Член </w:t>
      </w:r>
      <w:r w:rsidR="000A4263">
        <w:rPr>
          <w:rFonts w:ascii="Times New Roman" w:hAnsi="Times New Roman" w:cs="Times New Roman"/>
          <w:spacing w:val="-10"/>
          <w:sz w:val="28"/>
          <w:szCs w:val="28"/>
        </w:rPr>
        <w:t>школьного спортивного клуба</w:t>
      </w:r>
      <w:r w:rsidR="000A4263" w:rsidRPr="00A9634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96340">
        <w:rPr>
          <w:rFonts w:ascii="Times New Roman" w:hAnsi="Times New Roman" w:cs="Times New Roman"/>
          <w:spacing w:val="-8"/>
          <w:sz w:val="28"/>
          <w:szCs w:val="28"/>
        </w:rPr>
        <w:t>имеет право:</w:t>
      </w:r>
    </w:p>
    <w:p w:rsidR="00E32725" w:rsidRPr="00A96340" w:rsidRDefault="00E32725" w:rsidP="00A96340">
      <w:pPr>
        <w:shd w:val="clear" w:color="auto" w:fill="FFFFFF"/>
        <w:tabs>
          <w:tab w:val="left" w:pos="540"/>
        </w:tabs>
        <w:spacing w:after="0" w:line="240" w:lineRule="auto"/>
        <w:ind w:left="540" w:hanging="367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6340">
        <w:rPr>
          <w:rFonts w:ascii="Times New Roman" w:hAnsi="Times New Roman" w:cs="Times New Roman"/>
          <w:sz w:val="28"/>
          <w:szCs w:val="28"/>
        </w:rPr>
        <w:t xml:space="preserve">- </w:t>
      </w:r>
      <w:r w:rsidRPr="00A96340">
        <w:rPr>
          <w:rFonts w:ascii="Times New Roman" w:hAnsi="Times New Roman" w:cs="Times New Roman"/>
          <w:spacing w:val="-10"/>
          <w:sz w:val="28"/>
          <w:szCs w:val="28"/>
        </w:rPr>
        <w:t>избирать и быть избранными в руководящий орган клуба;</w:t>
      </w:r>
    </w:p>
    <w:p w:rsidR="00E32725" w:rsidRPr="00A96340" w:rsidRDefault="00E32725" w:rsidP="00A96340">
      <w:pPr>
        <w:shd w:val="clear" w:color="auto" w:fill="FFFFFF"/>
        <w:tabs>
          <w:tab w:val="left" w:pos="540"/>
        </w:tabs>
        <w:spacing w:after="0" w:line="240" w:lineRule="auto"/>
        <w:ind w:left="540" w:hanging="367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</w:t>
      </w:r>
      <w:r w:rsidRPr="00A96340">
        <w:rPr>
          <w:rFonts w:ascii="Times New Roman" w:hAnsi="Times New Roman" w:cs="Times New Roman"/>
          <w:spacing w:val="-9"/>
          <w:sz w:val="28"/>
          <w:szCs w:val="28"/>
        </w:rPr>
        <w:t>- участвовать во всех мероприятиях, проводимых клубом;</w:t>
      </w:r>
    </w:p>
    <w:p w:rsidR="00E32725" w:rsidRPr="00A96340" w:rsidRDefault="00E32725" w:rsidP="00A96340">
      <w:pPr>
        <w:shd w:val="clear" w:color="auto" w:fill="FFFFFF"/>
        <w:tabs>
          <w:tab w:val="left" w:pos="514"/>
          <w:tab w:val="left" w:pos="540"/>
        </w:tabs>
        <w:spacing w:after="0" w:line="240" w:lineRule="auto"/>
        <w:ind w:left="540" w:hanging="367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</w:t>
      </w:r>
      <w:r w:rsidRPr="00A96340">
        <w:rPr>
          <w:rFonts w:ascii="Times New Roman" w:hAnsi="Times New Roman" w:cs="Times New Roman"/>
          <w:spacing w:val="-10"/>
          <w:sz w:val="28"/>
          <w:szCs w:val="28"/>
        </w:rPr>
        <w:t>- вносить предложения по вопросам совершенствования деятельности клуба;</w:t>
      </w:r>
    </w:p>
    <w:p w:rsidR="00E32725" w:rsidRPr="00A96340" w:rsidRDefault="00E32725" w:rsidP="00A96340">
      <w:pPr>
        <w:shd w:val="clear" w:color="auto" w:fill="FFFFFF"/>
        <w:tabs>
          <w:tab w:val="left" w:pos="514"/>
          <w:tab w:val="left" w:pos="540"/>
        </w:tabs>
        <w:spacing w:after="0" w:line="240" w:lineRule="auto"/>
        <w:ind w:left="540" w:hanging="367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</w:t>
      </w:r>
      <w:r w:rsidRPr="00A96340">
        <w:rPr>
          <w:rFonts w:ascii="Times New Roman" w:hAnsi="Times New Roman" w:cs="Times New Roman"/>
          <w:spacing w:val="-8"/>
          <w:sz w:val="28"/>
          <w:szCs w:val="28"/>
        </w:rPr>
        <w:t>- использовать символику клуба;</w:t>
      </w:r>
    </w:p>
    <w:p w:rsidR="00E32725" w:rsidRPr="00A96340" w:rsidRDefault="00E32725" w:rsidP="00A96340">
      <w:pPr>
        <w:shd w:val="clear" w:color="auto" w:fill="FFFFFF"/>
        <w:tabs>
          <w:tab w:val="left" w:pos="514"/>
          <w:tab w:val="left" w:pos="540"/>
        </w:tabs>
        <w:spacing w:after="0" w:line="240" w:lineRule="auto"/>
        <w:ind w:left="540" w:hanging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6340">
        <w:rPr>
          <w:rFonts w:ascii="Times New Roman" w:hAnsi="Times New Roman" w:cs="Times New Roman"/>
          <w:sz w:val="28"/>
          <w:szCs w:val="28"/>
        </w:rPr>
        <w:t>- входить в состав сборной команды клуба;</w:t>
      </w:r>
    </w:p>
    <w:p w:rsidR="00E32725" w:rsidRPr="00A96340" w:rsidRDefault="00E32725" w:rsidP="00A96340">
      <w:pPr>
        <w:shd w:val="clear" w:color="auto" w:fill="FFFFFF"/>
        <w:tabs>
          <w:tab w:val="left" w:pos="394"/>
          <w:tab w:val="left" w:pos="540"/>
          <w:tab w:val="left" w:pos="9000"/>
          <w:tab w:val="left" w:pos="9180"/>
        </w:tabs>
        <w:spacing w:after="0" w:line="240" w:lineRule="auto"/>
        <w:ind w:left="540" w:right="1620" w:hanging="367"/>
        <w:rPr>
          <w:rFonts w:ascii="Times New Roman" w:hAnsi="Times New Roman" w:cs="Times New Roman"/>
          <w:spacing w:val="-2"/>
          <w:sz w:val="28"/>
          <w:szCs w:val="28"/>
        </w:rPr>
      </w:pPr>
      <w:r w:rsidRPr="00A96340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A96340">
        <w:rPr>
          <w:rFonts w:ascii="Times New Roman" w:hAnsi="Times New Roman" w:cs="Times New Roman"/>
          <w:spacing w:val="-2"/>
          <w:sz w:val="28"/>
          <w:szCs w:val="28"/>
        </w:rPr>
        <w:t>- получать всю необходим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ую информацию о деятельности  </w:t>
      </w:r>
      <w:r w:rsidRPr="00A96340">
        <w:rPr>
          <w:rFonts w:ascii="Times New Roman" w:hAnsi="Times New Roman" w:cs="Times New Roman"/>
          <w:spacing w:val="-2"/>
          <w:sz w:val="28"/>
          <w:szCs w:val="28"/>
        </w:rPr>
        <w:t>клуба.</w:t>
      </w:r>
    </w:p>
    <w:p w:rsidR="00E32725" w:rsidRPr="00A96340" w:rsidRDefault="00E32725" w:rsidP="00A96340">
      <w:pPr>
        <w:shd w:val="clear" w:color="auto" w:fill="FFFFFF"/>
        <w:tabs>
          <w:tab w:val="left" w:pos="394"/>
        </w:tabs>
        <w:spacing w:after="0" w:line="240" w:lineRule="auto"/>
        <w:ind w:left="142" w:right="2400" w:hanging="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6340">
        <w:rPr>
          <w:rFonts w:ascii="Times New Roman" w:hAnsi="Times New Roman" w:cs="Times New Roman"/>
          <w:sz w:val="28"/>
          <w:szCs w:val="28"/>
        </w:rPr>
        <w:t xml:space="preserve">.4. Члены </w:t>
      </w:r>
      <w:r w:rsidR="000A4263">
        <w:rPr>
          <w:rFonts w:ascii="Times New Roman" w:hAnsi="Times New Roman" w:cs="Times New Roman"/>
          <w:spacing w:val="-10"/>
          <w:sz w:val="28"/>
          <w:szCs w:val="28"/>
        </w:rPr>
        <w:t>школьного спортивного клуба</w:t>
      </w:r>
      <w:r w:rsidR="000A4263" w:rsidRPr="00A9634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96340">
        <w:rPr>
          <w:rFonts w:ascii="Times New Roman" w:hAnsi="Times New Roman" w:cs="Times New Roman"/>
          <w:sz w:val="28"/>
          <w:szCs w:val="28"/>
        </w:rPr>
        <w:t>обязаны:</w:t>
      </w:r>
    </w:p>
    <w:p w:rsidR="00E32725" w:rsidRPr="00A96340" w:rsidRDefault="00E32725" w:rsidP="00A96340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suppressAutoHyphens/>
        <w:autoSpaceDE w:val="0"/>
        <w:spacing w:after="0" w:line="24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A96340">
        <w:rPr>
          <w:rFonts w:ascii="Times New Roman" w:hAnsi="Times New Roman" w:cs="Times New Roman"/>
          <w:sz w:val="28"/>
          <w:szCs w:val="28"/>
        </w:rPr>
        <w:t>соблюдать Положение о школьном спортивном клубе;</w:t>
      </w:r>
    </w:p>
    <w:p w:rsidR="00E32725" w:rsidRPr="00A96340" w:rsidRDefault="00E32725" w:rsidP="00A96340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suppressAutoHyphens/>
        <w:autoSpaceDE w:val="0"/>
        <w:spacing w:after="0" w:line="240" w:lineRule="auto"/>
        <w:ind w:left="53"/>
        <w:rPr>
          <w:rFonts w:ascii="Times New Roman" w:hAnsi="Times New Roman" w:cs="Times New Roman"/>
          <w:sz w:val="28"/>
          <w:szCs w:val="28"/>
        </w:rPr>
      </w:pPr>
      <w:proofErr w:type="gramStart"/>
      <w:r w:rsidRPr="00A96340">
        <w:rPr>
          <w:rFonts w:ascii="Times New Roman" w:hAnsi="Times New Roman" w:cs="Times New Roman"/>
          <w:sz w:val="28"/>
          <w:szCs w:val="28"/>
        </w:rPr>
        <w:t>выполнять решения, принятые Советом школьного спортивного клуба (далее - Совет</w:t>
      </w:r>
      <w:proofErr w:type="gramEnd"/>
    </w:p>
    <w:p w:rsidR="00E32725" w:rsidRPr="00A96340" w:rsidRDefault="000A4263" w:rsidP="00A96340">
      <w:pPr>
        <w:shd w:val="clear" w:color="auto" w:fill="FFFFFF"/>
        <w:spacing w:after="0" w:line="240" w:lineRule="auto"/>
        <w:ind w:left="51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школьного спортивного клуба</w:t>
      </w:r>
      <w:r w:rsidR="00E32725" w:rsidRPr="00A96340">
        <w:rPr>
          <w:rFonts w:ascii="Times New Roman" w:hAnsi="Times New Roman" w:cs="Times New Roman"/>
          <w:spacing w:val="-3"/>
          <w:sz w:val="28"/>
          <w:szCs w:val="28"/>
        </w:rPr>
        <w:t>);</w:t>
      </w:r>
    </w:p>
    <w:p w:rsidR="00E32725" w:rsidRPr="00A96340" w:rsidRDefault="00E32725" w:rsidP="00A96340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suppressAutoHyphens/>
        <w:autoSpaceDE w:val="0"/>
        <w:spacing w:after="0" w:line="24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A96340">
        <w:rPr>
          <w:rFonts w:ascii="Times New Roman" w:hAnsi="Times New Roman" w:cs="Times New Roman"/>
          <w:sz w:val="28"/>
          <w:szCs w:val="28"/>
        </w:rPr>
        <w:t>бережно относится к оборудованию, сооружениям и иному имуществу ОУ;</w:t>
      </w:r>
    </w:p>
    <w:p w:rsidR="00E32725" w:rsidRPr="001A166B" w:rsidRDefault="00E32725" w:rsidP="001A16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A96340">
        <w:rPr>
          <w:rFonts w:ascii="Times New Roman" w:hAnsi="Times New Roman" w:cs="Times New Roman"/>
          <w:sz w:val="28"/>
          <w:szCs w:val="28"/>
        </w:rPr>
        <w:t>показывать личный пример здорового образа жизни и культуры болельщика</w:t>
      </w:r>
    </w:p>
    <w:p w:rsidR="00E32725" w:rsidRPr="00A96340" w:rsidRDefault="00E32725" w:rsidP="00A96340">
      <w:pPr>
        <w:shd w:val="clear" w:color="auto" w:fill="FFFFFF"/>
        <w:spacing w:before="235" w:after="0"/>
        <w:ind w:left="9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A96340">
        <w:rPr>
          <w:rFonts w:ascii="Times New Roman" w:hAnsi="Times New Roman" w:cs="Times New Roman"/>
          <w:b/>
          <w:bCs/>
          <w:sz w:val="28"/>
          <w:szCs w:val="28"/>
        </w:rPr>
        <w:t>Управление деятельностью</w:t>
      </w:r>
      <w:r w:rsidRPr="00A96340">
        <w:rPr>
          <w:rFonts w:ascii="Times New Roman" w:hAnsi="Times New Roman" w:cs="Times New Roman"/>
          <w:sz w:val="28"/>
          <w:szCs w:val="28"/>
        </w:rPr>
        <w:t xml:space="preserve"> </w:t>
      </w:r>
      <w:r w:rsidRPr="00A96340">
        <w:rPr>
          <w:rFonts w:ascii="Times New Roman" w:hAnsi="Times New Roman" w:cs="Times New Roman"/>
          <w:b/>
          <w:bCs/>
          <w:sz w:val="28"/>
          <w:szCs w:val="28"/>
        </w:rPr>
        <w:t>ШСК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67E">
        <w:rPr>
          <w:rFonts w:ascii="Times New Roman" w:hAnsi="Times New Roman" w:cs="Times New Roman"/>
          <w:b/>
          <w:bCs/>
          <w:sz w:val="28"/>
          <w:szCs w:val="28"/>
        </w:rPr>
        <w:t>«Зенит</w:t>
      </w:r>
      <w:r w:rsidRPr="00A96340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E32725" w:rsidRDefault="00E32725" w:rsidP="00B35AFD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B35AFD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спортивного клуба школы осуществляет директор образовательного учреждения. </w:t>
      </w:r>
    </w:p>
    <w:p w:rsidR="00E32725" w:rsidRDefault="00E32725" w:rsidP="00B35AFD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B35AFD">
        <w:rPr>
          <w:rFonts w:ascii="Times New Roman" w:hAnsi="Times New Roman" w:cs="Times New Roman"/>
          <w:sz w:val="28"/>
          <w:szCs w:val="28"/>
        </w:rPr>
        <w:t xml:space="preserve">Непосредственное организационное и методическое руководство осуществляет председатель Совета спортивного клуба, учитель физкультуры, назначаемый директором школы. </w:t>
      </w:r>
    </w:p>
    <w:p w:rsidR="00E32725" w:rsidRDefault="00E32725" w:rsidP="00B35AFD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B35AFD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 работой в классах осуществляют физкультурные организаторы, избираемые на учебный год. </w:t>
      </w:r>
    </w:p>
    <w:p w:rsidR="00E32725" w:rsidRDefault="00E32725" w:rsidP="00B35AFD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B35AFD">
        <w:rPr>
          <w:rFonts w:ascii="Times New Roman" w:hAnsi="Times New Roman" w:cs="Times New Roman"/>
          <w:sz w:val="28"/>
          <w:szCs w:val="28"/>
        </w:rPr>
        <w:t xml:space="preserve">Спортивный клуб ежегодно на своем собрании избирает Совет из 5-9 человек (заместитель председателя, секретарь, председатель коллегий судей члены Совета), который непосредственно руководит его работой. </w:t>
      </w:r>
    </w:p>
    <w:p w:rsidR="00E32725" w:rsidRDefault="00E32725" w:rsidP="005B2A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5AFD">
        <w:rPr>
          <w:rFonts w:ascii="Times New Roman" w:hAnsi="Times New Roman" w:cs="Times New Roman"/>
          <w:sz w:val="28"/>
          <w:szCs w:val="28"/>
        </w:rPr>
        <w:t>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 </w:t>
      </w:r>
      <w:r w:rsidRPr="00B35AFD">
        <w:rPr>
          <w:rFonts w:ascii="Times New Roman" w:hAnsi="Times New Roman" w:cs="Times New Roman"/>
          <w:sz w:val="28"/>
          <w:szCs w:val="28"/>
        </w:rPr>
        <w:br/>
      </w:r>
      <w:r w:rsidRPr="00B35A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35AFD">
        <w:rPr>
          <w:rFonts w:ascii="Times New Roman" w:hAnsi="Times New Roman" w:cs="Times New Roman"/>
          <w:b/>
          <w:bCs/>
          <w:sz w:val="28"/>
          <w:szCs w:val="28"/>
        </w:rPr>
        <w:t>. Планирование работы клуба </w:t>
      </w:r>
    </w:p>
    <w:p w:rsidR="00E32725" w:rsidRDefault="00E32725" w:rsidP="001A1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A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35AFD">
        <w:rPr>
          <w:rFonts w:ascii="Times New Roman" w:hAnsi="Times New Roman" w:cs="Times New Roman"/>
          <w:sz w:val="28"/>
          <w:szCs w:val="28"/>
          <w:shd w:val="clear" w:color="auto" w:fill="FFFFFF"/>
        </w:rPr>
        <w:t>Внеклассная</w:t>
      </w:r>
      <w:proofErr w:type="gramEnd"/>
      <w:r w:rsidRPr="00B35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физкультурно-спортивная работав школе, планируется на учебный год. В план включаются следующие разделы: </w:t>
      </w:r>
    </w:p>
    <w:p w:rsidR="00E32725" w:rsidRDefault="00E32725" w:rsidP="001A16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AF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работы по физическому воспитанию учащихся класса, школы.</w:t>
      </w:r>
      <w:r w:rsidRPr="00B35AFD">
        <w:rPr>
          <w:rFonts w:ascii="Times New Roman" w:hAnsi="Times New Roman" w:cs="Times New Roman"/>
          <w:sz w:val="28"/>
          <w:szCs w:val="28"/>
        </w:rPr>
        <w:t> </w:t>
      </w:r>
    </w:p>
    <w:p w:rsidR="00E32725" w:rsidRPr="001A166B" w:rsidRDefault="00E32725" w:rsidP="001A16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Физкультурно-оздоровительная и спортивно-массовая работа.</w:t>
      </w:r>
      <w:r w:rsidRPr="00B35AFD">
        <w:rPr>
          <w:rFonts w:ascii="Times New Roman" w:hAnsi="Times New Roman" w:cs="Times New Roman"/>
          <w:sz w:val="28"/>
          <w:szCs w:val="28"/>
        </w:rPr>
        <w:t> </w:t>
      </w:r>
    </w:p>
    <w:p w:rsidR="00E32725" w:rsidRPr="001A166B" w:rsidRDefault="00E32725" w:rsidP="001A16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AFD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Совместная работа с общешкольным родительским комитетом и родительскими комитетами классов школы.</w:t>
      </w:r>
      <w:r w:rsidRPr="00B35AFD">
        <w:rPr>
          <w:rFonts w:ascii="Times New Roman" w:hAnsi="Times New Roman" w:cs="Times New Roman"/>
          <w:sz w:val="28"/>
          <w:szCs w:val="28"/>
        </w:rPr>
        <w:t> </w:t>
      </w:r>
    </w:p>
    <w:p w:rsidR="00E32725" w:rsidRDefault="00E32725" w:rsidP="004853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AF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укреплению материально-технической базы спортивного клуба школы.</w:t>
      </w:r>
      <w:r w:rsidRPr="00B35AFD">
        <w:rPr>
          <w:rFonts w:ascii="Times New Roman" w:hAnsi="Times New Roman" w:cs="Times New Roman"/>
          <w:sz w:val="28"/>
          <w:szCs w:val="28"/>
        </w:rPr>
        <w:t> </w:t>
      </w:r>
      <w:r w:rsidRPr="00B35AFD">
        <w:rPr>
          <w:rFonts w:ascii="Times New Roman" w:hAnsi="Times New Roman" w:cs="Times New Roman"/>
          <w:sz w:val="28"/>
          <w:szCs w:val="28"/>
        </w:rPr>
        <w:br/>
      </w:r>
    </w:p>
    <w:p w:rsidR="00384765" w:rsidRDefault="00E32725" w:rsidP="00DF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500">
        <w:rPr>
          <w:rFonts w:ascii="Times New Roman" w:hAnsi="Times New Roman" w:cs="Times New Roman"/>
          <w:b/>
          <w:bCs/>
          <w:sz w:val="28"/>
          <w:szCs w:val="28"/>
        </w:rPr>
        <w:t>7. Документация клуба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2500">
        <w:rPr>
          <w:rFonts w:ascii="Times New Roman" w:hAnsi="Times New Roman" w:cs="Times New Roman"/>
          <w:sz w:val="24"/>
          <w:szCs w:val="24"/>
        </w:rPr>
        <w:br/>
      </w:r>
      <w:r w:rsidRPr="00DF2500">
        <w:rPr>
          <w:rFonts w:ascii="Times New Roman" w:hAnsi="Times New Roman" w:cs="Times New Roman"/>
          <w:sz w:val="24"/>
          <w:szCs w:val="24"/>
        </w:rPr>
        <w:br/>
      </w:r>
      <w:r w:rsidRPr="00DF2500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0A4263">
        <w:rPr>
          <w:rFonts w:ascii="Times New Roman" w:hAnsi="Times New Roman" w:cs="Times New Roman"/>
          <w:spacing w:val="-10"/>
          <w:sz w:val="28"/>
          <w:szCs w:val="28"/>
        </w:rPr>
        <w:t>школьного спортивного клуба</w:t>
      </w:r>
      <w:r w:rsidR="000A4263" w:rsidRPr="00A9634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F2500">
        <w:rPr>
          <w:rFonts w:ascii="Times New Roman" w:hAnsi="Times New Roman" w:cs="Times New Roman"/>
          <w:sz w:val="28"/>
          <w:szCs w:val="28"/>
        </w:rPr>
        <w:t>руководствуется своим планом работы, календарным планом спортивно-массовых, оздоровите</w:t>
      </w:r>
      <w:r>
        <w:rPr>
          <w:rFonts w:ascii="Times New Roman" w:hAnsi="Times New Roman" w:cs="Times New Roman"/>
          <w:sz w:val="28"/>
          <w:szCs w:val="28"/>
        </w:rPr>
        <w:t>льных и туристских мероприятий.</w:t>
      </w:r>
      <w:r>
        <w:rPr>
          <w:rFonts w:ascii="Times New Roman" w:hAnsi="Times New Roman" w:cs="Times New Roman"/>
          <w:sz w:val="28"/>
          <w:szCs w:val="28"/>
        </w:rPr>
        <w:br/>
      </w:r>
      <w:r w:rsidR="000A4263">
        <w:rPr>
          <w:rFonts w:ascii="Times New Roman" w:hAnsi="Times New Roman" w:cs="Times New Roman"/>
          <w:spacing w:val="-10"/>
          <w:sz w:val="28"/>
          <w:szCs w:val="28"/>
        </w:rPr>
        <w:t>Школьный спортивный клуб</w:t>
      </w:r>
      <w:r w:rsidR="000A4263" w:rsidRPr="00A9634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иметь:</w:t>
      </w:r>
      <w:r w:rsidRPr="00DF2500">
        <w:rPr>
          <w:rFonts w:ascii="Times New Roman" w:hAnsi="Times New Roman" w:cs="Times New Roman"/>
          <w:sz w:val="28"/>
          <w:szCs w:val="28"/>
        </w:rPr>
        <w:br/>
        <w:t>- программы, учебные планы, расписание занятий;</w:t>
      </w:r>
      <w:r w:rsidRPr="00DF2500">
        <w:rPr>
          <w:rFonts w:ascii="Times New Roman" w:hAnsi="Times New Roman" w:cs="Times New Roman"/>
          <w:sz w:val="28"/>
          <w:szCs w:val="28"/>
        </w:rPr>
        <w:br/>
        <w:t>- журнал групп занимающихся;</w:t>
      </w:r>
      <w:r w:rsidRPr="00DF2500">
        <w:rPr>
          <w:rFonts w:ascii="Times New Roman" w:hAnsi="Times New Roman" w:cs="Times New Roman"/>
          <w:sz w:val="28"/>
          <w:szCs w:val="28"/>
        </w:rPr>
        <w:br/>
        <w:t>- протоколы соревнований по видам спорта, положения о них и других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765" w:rsidRDefault="00E32725" w:rsidP="00384765">
      <w:pPr>
        <w:pStyle w:val="aa"/>
        <w:rPr>
          <w:rFonts w:ascii="Times New Roman" w:hAnsi="Times New Roman" w:cs="Times New Roman"/>
          <w:sz w:val="24"/>
          <w:szCs w:val="24"/>
        </w:rPr>
      </w:pPr>
      <w:r w:rsidRPr="00DF2500">
        <w:rPr>
          <w:rFonts w:ascii="Times New Roman" w:hAnsi="Times New Roman" w:cs="Times New Roman"/>
          <w:sz w:val="28"/>
          <w:szCs w:val="28"/>
        </w:rPr>
        <w:br/>
      </w:r>
      <w:r w:rsidR="00384765">
        <w:rPr>
          <w:rFonts w:ascii="Times New Roman" w:hAnsi="Times New Roman" w:cs="Times New Roman"/>
          <w:sz w:val="24"/>
          <w:szCs w:val="24"/>
        </w:rPr>
        <w:tab/>
      </w:r>
      <w:r w:rsidR="0038476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84765" w:rsidRPr="00034C0C">
        <w:rPr>
          <w:rFonts w:ascii="Times New Roman" w:hAnsi="Times New Roman" w:cs="Times New Roman"/>
          <w:sz w:val="24"/>
          <w:szCs w:val="24"/>
        </w:rPr>
        <w:t xml:space="preserve">  </w:t>
      </w:r>
      <w:r w:rsidR="00384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65" w:rsidRDefault="00384765" w:rsidP="0038476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84765" w:rsidRDefault="00384765" w:rsidP="0038476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84765" w:rsidRDefault="00384765" w:rsidP="0038476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84765" w:rsidRDefault="00384765" w:rsidP="0038476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84765" w:rsidRDefault="00384765" w:rsidP="0038476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84765" w:rsidRDefault="00384765" w:rsidP="0038476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84765" w:rsidRDefault="00384765" w:rsidP="0038476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84765" w:rsidRDefault="00384765" w:rsidP="0038476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84765" w:rsidRDefault="00384765" w:rsidP="0038476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84765" w:rsidRDefault="00384765" w:rsidP="0038476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84765" w:rsidRDefault="00384765" w:rsidP="0038476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84765" w:rsidRDefault="00384765" w:rsidP="00384765"/>
    <w:p w:rsidR="00384765" w:rsidRDefault="00384765" w:rsidP="00384765"/>
    <w:p w:rsidR="00384765" w:rsidRDefault="00384765" w:rsidP="00384765"/>
    <w:p w:rsidR="00384765" w:rsidRDefault="00384765" w:rsidP="00384765"/>
    <w:p w:rsidR="00384765" w:rsidRDefault="00384765" w:rsidP="00384765"/>
    <w:p w:rsidR="00384765" w:rsidRDefault="00384765" w:rsidP="00384765"/>
    <w:p w:rsidR="00384765" w:rsidRDefault="00384765" w:rsidP="00384765"/>
    <w:p w:rsidR="00384765" w:rsidRPr="00034C0C" w:rsidRDefault="00384765" w:rsidP="0038476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32725" w:rsidRPr="00485366" w:rsidRDefault="00E32725" w:rsidP="00DF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2725" w:rsidRPr="00485366" w:rsidSect="009A732D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2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21010EF"/>
    <w:multiLevelType w:val="hybridMultilevel"/>
    <w:tmpl w:val="67500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AFD"/>
    <w:rsid w:val="000070F6"/>
    <w:rsid w:val="000211B4"/>
    <w:rsid w:val="0004691E"/>
    <w:rsid w:val="000478A9"/>
    <w:rsid w:val="0007094C"/>
    <w:rsid w:val="000A0AEB"/>
    <w:rsid w:val="000A4263"/>
    <w:rsid w:val="0012112B"/>
    <w:rsid w:val="00186EEC"/>
    <w:rsid w:val="001A166B"/>
    <w:rsid w:val="001E0DD7"/>
    <w:rsid w:val="001E4E2D"/>
    <w:rsid w:val="00232633"/>
    <w:rsid w:val="0032390A"/>
    <w:rsid w:val="00333FFF"/>
    <w:rsid w:val="00384765"/>
    <w:rsid w:val="00485366"/>
    <w:rsid w:val="005B2AA8"/>
    <w:rsid w:val="005E02BB"/>
    <w:rsid w:val="00602C34"/>
    <w:rsid w:val="0065096E"/>
    <w:rsid w:val="00692201"/>
    <w:rsid w:val="007308C4"/>
    <w:rsid w:val="007634BE"/>
    <w:rsid w:val="00791355"/>
    <w:rsid w:val="00895A2F"/>
    <w:rsid w:val="00931BEE"/>
    <w:rsid w:val="00941004"/>
    <w:rsid w:val="00992242"/>
    <w:rsid w:val="009A732D"/>
    <w:rsid w:val="009F565B"/>
    <w:rsid w:val="00A47409"/>
    <w:rsid w:val="00A96340"/>
    <w:rsid w:val="00B03493"/>
    <w:rsid w:val="00B23435"/>
    <w:rsid w:val="00B35AFD"/>
    <w:rsid w:val="00B81910"/>
    <w:rsid w:val="00BC667E"/>
    <w:rsid w:val="00C73BAF"/>
    <w:rsid w:val="00CB541E"/>
    <w:rsid w:val="00D903E1"/>
    <w:rsid w:val="00DA0D9C"/>
    <w:rsid w:val="00DF2500"/>
    <w:rsid w:val="00E32725"/>
    <w:rsid w:val="00E8575A"/>
    <w:rsid w:val="00E9651B"/>
    <w:rsid w:val="00EB1256"/>
    <w:rsid w:val="00EB66FB"/>
    <w:rsid w:val="00ED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33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0A426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35AFD"/>
    <w:rPr>
      <w:b/>
      <w:bCs/>
    </w:rPr>
  </w:style>
  <w:style w:type="character" w:customStyle="1" w:styleId="apple-converted-space">
    <w:name w:val="apple-converted-space"/>
    <w:basedOn w:val="a0"/>
    <w:uiPriority w:val="99"/>
    <w:rsid w:val="00B35AFD"/>
  </w:style>
  <w:style w:type="character" w:styleId="a4">
    <w:name w:val="Emphasis"/>
    <w:basedOn w:val="a0"/>
    <w:uiPriority w:val="99"/>
    <w:qFormat/>
    <w:rsid w:val="00B35AFD"/>
    <w:rPr>
      <w:i/>
      <w:iCs/>
    </w:rPr>
  </w:style>
  <w:style w:type="character" w:styleId="a5">
    <w:name w:val="Hyperlink"/>
    <w:basedOn w:val="a0"/>
    <w:uiPriority w:val="99"/>
    <w:semiHidden/>
    <w:rsid w:val="005B2A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96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41004"/>
    <w:rPr>
      <w:rFonts w:ascii="Times New Roman" w:hAnsi="Times New Roman" w:cs="Times New Roman"/>
      <w:sz w:val="2"/>
      <w:szCs w:val="2"/>
    </w:rPr>
  </w:style>
  <w:style w:type="paragraph" w:styleId="a8">
    <w:name w:val="Title"/>
    <w:basedOn w:val="a"/>
    <w:next w:val="a"/>
    <w:link w:val="a9"/>
    <w:qFormat/>
    <w:locked/>
    <w:rsid w:val="000A426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0A426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0A42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No Spacing"/>
    <w:uiPriority w:val="1"/>
    <w:qFormat/>
    <w:rsid w:val="000A4263"/>
    <w:rPr>
      <w:rFonts w:cs="Calibri"/>
      <w:sz w:val="22"/>
      <w:szCs w:val="22"/>
    </w:rPr>
  </w:style>
  <w:style w:type="table" w:styleId="ab">
    <w:name w:val="Table Grid"/>
    <w:basedOn w:val="a1"/>
    <w:locked/>
    <w:rsid w:val="0038476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384765"/>
    <w:pPr>
      <w:spacing w:after="0"/>
      <w:ind w:left="720"/>
      <w:contextualSpacing/>
      <w:jc w:val="center"/>
    </w:pPr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Пользователь</cp:lastModifiedBy>
  <cp:revision>27</cp:revision>
  <cp:lastPrinted>2014-10-23T06:31:00Z</cp:lastPrinted>
  <dcterms:created xsi:type="dcterms:W3CDTF">2012-10-25T07:39:00Z</dcterms:created>
  <dcterms:modified xsi:type="dcterms:W3CDTF">2021-02-19T10:49:00Z</dcterms:modified>
</cp:coreProperties>
</file>